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4E5B" w14:textId="20707BCC" w:rsidR="00397413" w:rsidRDefault="00397413">
      <w:pPr>
        <w:kinsoku w:val="0"/>
        <w:overflowPunct w:val="0"/>
        <w:spacing w:before="83"/>
        <w:ind w:left="7049"/>
        <w:rPr>
          <w:rFonts w:cs="Times"/>
          <w:sz w:val="20"/>
          <w:szCs w:val="20"/>
        </w:rPr>
      </w:pPr>
    </w:p>
    <w:p w14:paraId="60AEC1AA" w14:textId="360DEC99" w:rsidR="00397413" w:rsidRPr="0037594B" w:rsidRDefault="0037594B" w:rsidP="0037594B">
      <w:pPr>
        <w:kinsoku w:val="0"/>
        <w:overflowPunct w:val="0"/>
        <w:spacing w:before="2"/>
        <w:ind w:left="4532"/>
        <w:rPr>
          <w:rFonts w:ascii="Arial" w:hAnsi="Arial" w:cs="Arial"/>
          <w:sz w:val="20"/>
          <w:szCs w:val="20"/>
          <w:u w:val="single"/>
        </w:rPr>
      </w:pPr>
      <w:r w:rsidRPr="0037594B">
        <w:rPr>
          <w:rFonts w:ascii="Arial" w:hAnsi="Arial" w:cs="Arial"/>
          <w:b/>
          <w:bCs/>
          <w:iCs/>
          <w:sz w:val="20"/>
          <w:szCs w:val="20"/>
        </w:rPr>
        <w:t xml:space="preserve">                    </w:t>
      </w:r>
      <w:r w:rsidR="00A2267C"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>Person</w:t>
      </w:r>
      <w:r w:rsidR="00A2267C" w:rsidRPr="0037594B">
        <w:rPr>
          <w:rFonts w:ascii="Arial" w:hAnsi="Arial" w:cs="Arial"/>
          <w:b/>
          <w:bCs/>
          <w:iCs/>
          <w:spacing w:val="-2"/>
          <w:sz w:val="20"/>
          <w:szCs w:val="20"/>
          <w:u w:val="single"/>
        </w:rPr>
        <w:t xml:space="preserve"> </w:t>
      </w:r>
      <w:r w:rsidR="00A2267C" w:rsidRPr="0037594B">
        <w:rPr>
          <w:rFonts w:ascii="Arial" w:hAnsi="Arial" w:cs="Arial"/>
          <w:b/>
          <w:bCs/>
          <w:iCs/>
          <w:spacing w:val="-1"/>
          <w:sz w:val="20"/>
          <w:szCs w:val="20"/>
          <w:u w:val="single"/>
        </w:rPr>
        <w:t>Specification</w:t>
      </w:r>
      <w:r w:rsidR="00A2267C"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</w:t>
      </w:r>
      <w:r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Nursery </w:t>
      </w:r>
      <w:r w:rsidR="00B5039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Practitioner </w:t>
      </w:r>
    </w:p>
    <w:p w14:paraId="2B4870F9" w14:textId="77777777" w:rsidR="00397413" w:rsidRPr="0037594B" w:rsidRDefault="00397413">
      <w:pPr>
        <w:kinsoku w:val="0"/>
        <w:overflowPunct w:val="0"/>
        <w:spacing w:before="15" w:line="26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92"/>
        <w:gridCol w:w="5387"/>
      </w:tblGrid>
      <w:tr w:rsidR="00397413" w:rsidRPr="0037594B" w14:paraId="7489FF86" w14:textId="77777777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E9C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Attributes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FB74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879A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 w:right="106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Desirable</w:t>
            </w:r>
          </w:p>
        </w:tc>
      </w:tr>
      <w:tr w:rsidR="00397413" w:rsidRPr="0037594B" w14:paraId="723FE0E0" w14:textId="77777777" w:rsidTr="00E36EFF">
        <w:trPr>
          <w:trHeight w:hRule="exact" w:val="1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BD0D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Qualifications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7594B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81DB" w14:textId="0E89F71E" w:rsidR="00397413" w:rsidRPr="0037594B" w:rsidRDefault="003D616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  <w:bookmarkStart w:id="0" w:name="_GoBack"/>
            <w:bookmarkEnd w:id="0"/>
            <w:r w:rsidR="00E3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 xml:space="preserve">3 NVQ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AD06" w14:textId="77777777" w:rsidR="00397413" w:rsidRPr="00B32A02" w:rsidRDefault="00A2267C" w:rsidP="0037594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spacing w:before="70"/>
              <w:ind w:right="106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of Continuing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164A16AE" w14:textId="77777777" w:rsidR="00B32A02" w:rsidRPr="00E36EFF" w:rsidRDefault="00B32A02" w:rsidP="0037594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spacing w:before="70"/>
              <w:ind w:right="10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EYPS/QTS</w:t>
            </w:r>
          </w:p>
          <w:p w14:paraId="09BB51DA" w14:textId="08F8BECB" w:rsidR="00E36EFF" w:rsidRPr="0037594B" w:rsidRDefault="00E36EFF" w:rsidP="0037594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spacing w:before="70"/>
              <w:ind w:right="10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Montessori trained</w:t>
            </w:r>
          </w:p>
        </w:tc>
      </w:tr>
      <w:tr w:rsidR="00397413" w:rsidRPr="0037594B" w14:paraId="3FED2669" w14:textId="77777777" w:rsidTr="001F1EB1">
        <w:trPr>
          <w:trHeight w:hRule="exact" w:val="17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98E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9E69" w14:textId="77777777" w:rsidR="00397413" w:rsidRPr="0037594B" w:rsidRDefault="00A2267C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spacing w:before="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years 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in post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27F6EFD8" w14:textId="1671AB4E" w:rsidR="00397413" w:rsidRPr="0037594B" w:rsidRDefault="00B5039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befor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Experience reflecting and evaluating own practice.</w:t>
            </w:r>
          </w:p>
          <w:p w14:paraId="21C57AB9" w14:textId="77777777" w:rsidR="00397413" w:rsidRPr="00B50390" w:rsidRDefault="00A2267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11"/>
              <w:ind w:left="821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of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developing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excellent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provision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all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pupils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3BB79DBF" w14:textId="62114843" w:rsidR="00B50390" w:rsidRPr="00B50390" w:rsidRDefault="00B50390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11"/>
              <w:ind w:left="8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Experience having professional conversations with parents and outside professionals.</w:t>
            </w:r>
          </w:p>
          <w:p w14:paraId="475BF774" w14:textId="77777777" w:rsidR="00B50390" w:rsidRPr="00B50390" w:rsidRDefault="00B50390" w:rsidP="00B50390">
            <w:pPr>
              <w:tabs>
                <w:tab w:val="left" w:pos="822"/>
              </w:tabs>
              <w:kinsoku w:val="0"/>
              <w:overflowPunct w:val="0"/>
              <w:spacing w:before="11"/>
              <w:ind w:left="4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23E1" w14:textId="5126764D" w:rsidR="00E36EFF" w:rsidRPr="0037594B" w:rsidRDefault="00E36EF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delivering the Montessori Curriculum.</w:t>
            </w:r>
          </w:p>
        </w:tc>
      </w:tr>
      <w:tr w:rsidR="00397413" w:rsidRPr="0037594B" w14:paraId="1BE0C89D" w14:textId="77777777">
        <w:trPr>
          <w:trHeight w:hRule="exact" w:val="1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26A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 Understanding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EEF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0"/>
              <w:ind w:right="545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r w:rsidRPr="0037594B">
              <w:rPr>
                <w:rFonts w:ascii="Arial" w:hAnsi="Arial" w:cs="Arial"/>
                <w:sz w:val="20"/>
                <w:szCs w:val="20"/>
              </w:rPr>
              <w:t>recent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and </w:t>
            </w:r>
            <w:r w:rsidRPr="0037594B">
              <w:rPr>
                <w:rFonts w:ascii="Arial" w:hAnsi="Arial" w:cs="Arial"/>
                <w:sz w:val="20"/>
                <w:szCs w:val="20"/>
              </w:rPr>
              <w:t>current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developments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Years Foundation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Stage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906A07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r w:rsidRPr="0037594B">
              <w:rPr>
                <w:rFonts w:ascii="Arial" w:hAnsi="Arial" w:cs="Arial"/>
                <w:sz w:val="20"/>
                <w:szCs w:val="20"/>
              </w:rPr>
              <w:t>current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educational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issues</w:t>
            </w:r>
          </w:p>
          <w:p w14:paraId="37407B44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3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understanding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experience </w:t>
            </w:r>
            <w:r w:rsidRPr="0037594B">
              <w:rPr>
                <w:rFonts w:ascii="Arial" w:hAnsi="Arial" w:cs="Arial"/>
                <w:sz w:val="20"/>
                <w:szCs w:val="20"/>
              </w:rPr>
              <w:t>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using </w:t>
            </w:r>
            <w:r w:rsidRPr="0037594B">
              <w:rPr>
                <w:rFonts w:ascii="Arial" w:hAnsi="Arial" w:cs="Arial"/>
                <w:sz w:val="20"/>
                <w:szCs w:val="20"/>
              </w:rPr>
              <w:t>assessment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inform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development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planning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3FC5A8AF" w14:textId="77777777" w:rsidR="0037594B" w:rsidRPr="0037594B" w:rsidRDefault="0037594B" w:rsidP="0037594B">
            <w:pPr>
              <w:pStyle w:val="ListParagraph"/>
              <w:tabs>
                <w:tab w:val="left" w:pos="823"/>
              </w:tabs>
              <w:kinsoku w:val="0"/>
              <w:overflowPunct w:val="0"/>
              <w:spacing w:before="73"/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1845" w14:textId="77777777" w:rsidR="00397413" w:rsidRPr="0037594B" w:rsidRDefault="0037594B" w:rsidP="0037594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 of KS1 curriculum.</w:t>
            </w:r>
          </w:p>
        </w:tc>
      </w:tr>
      <w:tr w:rsidR="00397413" w:rsidRPr="0037594B" w14:paraId="422092D9" w14:textId="77777777">
        <w:trPr>
          <w:trHeight w:hRule="exact" w:val="35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5B2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Skills 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C27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Excellent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classroom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practitioner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4400BD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ind w:right="83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positive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resilient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individual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drive,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integrity, a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cheerful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disposition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sense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of humour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08DD3412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presentation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inter</w:t>
            </w:r>
            <w:r w:rsidRPr="0037594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234F1D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Highest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standards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professional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conduct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9EC455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ind w:right="253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form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positive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relationships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with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children,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adults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parents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DEBE94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Able 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communicate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effectively orally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written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form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421B77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prioritise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time manage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effectively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4E248D0E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use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own initiative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6B443058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  <w:p w14:paraId="31FF8D24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  <w:p w14:paraId="33D66A95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9B10" w14:textId="78223662" w:rsidR="00397413" w:rsidRPr="0037594B" w:rsidRDefault="00397413" w:rsidP="0037594B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70"/>
              <w:ind w:right="5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E6718" w14:textId="77777777" w:rsidR="00A2267C" w:rsidRDefault="00A2267C"/>
    <w:sectPr w:rsidR="00A2267C">
      <w:type w:val="continuous"/>
      <w:pgSz w:w="16840" w:h="11910" w:orient="landscape"/>
      <w:pgMar w:top="480" w:right="126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1">
      <w:numFmt w:val="bullet"/>
      <w:lvlText w:val="ï"/>
      <w:lvlJc w:val="left"/>
      <w:pPr>
        <w:ind w:left="1447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8">
    <w:nsid w:val="63575772"/>
    <w:multiLevelType w:val="hybridMultilevel"/>
    <w:tmpl w:val="0A6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B"/>
    <w:rsid w:val="001F1EB1"/>
    <w:rsid w:val="0037594B"/>
    <w:rsid w:val="00397413"/>
    <w:rsid w:val="003D6163"/>
    <w:rsid w:val="00A2267C"/>
    <w:rsid w:val="00B32A02"/>
    <w:rsid w:val="00B50390"/>
    <w:rsid w:val="00CB1096"/>
    <w:rsid w:val="00E36EFF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A85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822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EYFS Leader Person Specification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EYFS Leader Person Specification</dc:title>
  <dc:subject/>
  <dc:creator>caroline</dc:creator>
  <cp:keywords/>
  <dc:description/>
  <cp:lastModifiedBy>Laura French</cp:lastModifiedBy>
  <cp:revision>4</cp:revision>
  <dcterms:created xsi:type="dcterms:W3CDTF">2018-10-17T17:16:00Z</dcterms:created>
  <dcterms:modified xsi:type="dcterms:W3CDTF">2020-12-31T11:53:00Z</dcterms:modified>
</cp:coreProperties>
</file>